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Terms and conditions of use</w:t>
      </w:r>
    </w:p>
    <w:p>
      <w:pPr>
        <w:pStyle w:val="htmlGeneratedany"/>
        <w:spacing w:before="540" w:after="224"/>
        <w:rPr>
          <w:b/>
          <w:bCs/>
          <w:sz w:val="27"/>
          <w:szCs w:val="27"/>
        </w:rPr>
      </w:pPr>
      <w:r>
        <w:rPr>
          <w:b/>
          <w:bCs/>
          <w:sz w:val="27"/>
          <w:szCs w:val="27"/>
        </w:rPr>
        <w:t>Introduction</w:t>
      </w:r>
    </w:p>
    <w:p>
      <w:pPr>
        <w:pStyle w:val="htmlGeneratedp"/>
        <w:spacing w:before="0" w:after="0"/>
        <w:ind w:left="0" w:right="0"/>
      </w:pPr>
      <w:r>
        <w:t>These terms and conditions apply between you, the User of this Website (including any sub-domains, unless expressly excluded by their own terms and conditions), and </w:t>
      </w:r>
      <w:r>
        <w:rPr>
          <w:rStyle w:val="htmlGeneratedanyCharacter"/>
        </w:rPr>
        <w:t> </w:t>
      </w:r>
      <w:r>
        <w:rPr>
          <w:rStyle w:val="htmlGeneratedanyCharacter"/>
        </w:rPr>
        <w:t>First Shot Media Ltd</w:t>
      </w:r>
      <w:r>
        <w:rPr>
          <w:rStyle w:val="htmlGeneratedanyCharacter"/>
        </w:rPr>
        <w:t>, </w:t>
      </w:r>
      <w:r>
        <w:t> 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pPr>
        <w:pStyle w:val="htmlGeneratedp"/>
        <w:spacing w:before="0" w:after="0"/>
        <w:ind w:left="0" w:right="0"/>
      </w:pPr>
      <w:r>
        <w:t> </w:t>
      </w:r>
    </w:p>
    <w:p>
      <w:pPr>
        <w:pStyle w:val="htmlGeneratedp"/>
        <w:spacing w:before="0" w:after="0"/>
        <w:ind w:left="0" w:right="0"/>
      </w:pPr>
      <w:r>
        <w:t>In these terms and conditions, </w:t>
      </w:r>
      <w:r>
        <w:rPr>
          <w:rStyle w:val="htmlGeneratedanyCharacter"/>
          <w:b/>
          <w:bCs/>
        </w:rPr>
        <w:t>User</w:t>
      </w:r>
      <w:r>
        <w:t> or </w:t>
      </w:r>
      <w:r>
        <w:rPr>
          <w:rStyle w:val="htmlGeneratedanyCharacter"/>
          <w:b/>
          <w:bCs/>
        </w:rPr>
        <w:t>Users</w:t>
      </w:r>
      <w:r>
        <w:t> means any third party that accesses the Website and is not either (i) employed by </w:t>
      </w:r>
      <w:r>
        <w:rPr>
          <w:rStyle w:val="htmlGeneratedanyCharacter"/>
        </w:rPr>
        <w:t> </w:t>
      </w:r>
      <w:r>
        <w:rPr>
          <w:rStyle w:val="htmlGeneratedanyCharacter"/>
        </w:rPr>
        <w:t>First Shot Media Ltd</w:t>
      </w:r>
      <w:r>
        <w:rPr>
          <w:rStyle w:val="htmlGeneratedanyCharacter"/>
        </w:rPr>
        <w:t> </w:t>
      </w:r>
      <w:r>
        <w:t> and acting in the course of their employment or (ii) engaged as a consultant or otherwise providing services to </w:t>
      </w:r>
      <w:r>
        <w:rPr>
          <w:rStyle w:val="htmlGeneratedanyCharacter"/>
        </w:rPr>
        <w:t> </w:t>
      </w:r>
      <w:r>
        <w:rPr>
          <w:rStyle w:val="htmlGeneratedanyCharacter"/>
        </w:rPr>
        <w:t>First Shot Media Ltd</w:t>
      </w:r>
      <w:r>
        <w:rPr>
          <w:rStyle w:val="htmlGeneratedanyCharacter"/>
        </w:rPr>
        <w:t> </w:t>
      </w:r>
      <w:r>
        <w:t> and accessing the Website in connection with the provision of such services.</w:t>
      </w:r>
    </w:p>
    <w:p>
      <w:pPr>
        <w:pStyle w:val="htmlGeneratedp"/>
        <w:spacing w:before="0" w:after="0"/>
        <w:ind w:left="0" w:right="0"/>
      </w:pPr>
      <w:r>
        <w:t> </w:t>
      </w:r>
    </w:p>
    <w:p>
      <w:pPr>
        <w:pStyle w:val="htmlGeneratedp"/>
        <w:spacing w:before="0" w:after="0"/>
        <w:ind w:left="0" w:right="0"/>
      </w:pPr>
      <w:r>
        <w:t>You must be at least 18 years of age to use this Website. By using the Website and agreeing to these terms and conditions, you represent and warrant that you are at least 18 years of age.</w:t>
      </w:r>
    </w:p>
    <w:p>
      <w:pPr>
        <w:pStyle w:val="htmlGeneratedany"/>
        <w:spacing w:before="540" w:after="224"/>
        <w:rPr>
          <w:b/>
          <w:bCs/>
          <w:sz w:val="27"/>
          <w:szCs w:val="27"/>
        </w:rPr>
      </w:pPr>
      <w:r>
        <w:rPr>
          <w:b/>
          <w:bCs/>
          <w:sz w:val="27"/>
          <w:szCs w:val="27"/>
        </w:rPr>
        <w:t>Intellectual property and acceptable use</w:t>
      </w:r>
    </w:p>
    <w:p>
      <w:pPr>
        <w:pStyle w:val="olclausesli"/>
        <w:numPr>
          <w:ilvl w:val="0"/>
          <w:numId w:val="1"/>
        </w:numPr>
        <w:spacing w:before="210" w:after="105"/>
        <w:ind w:left="420" w:right="0" w:hanging="310"/>
        <w:jc w:val="left"/>
      </w:pPr>
      <w:r>
        <w:t>All Content included on the Website, unless uploaded by Users, is the property of </w:t>
      </w:r>
      <w:r>
        <w:rPr>
          <w:rStyle w:val="htmlGeneratedanyCharacter"/>
        </w:rPr>
        <w:t> </w:t>
      </w:r>
      <w:r>
        <w:rPr>
          <w:rStyle w:val="htmlGeneratedanyCharacter"/>
        </w:rPr>
        <w:t>First Shot Media Ltd</w:t>
      </w:r>
      <w:r>
        <w:rPr>
          <w:rStyle w:val="htmlGeneratedanyCharacter"/>
        </w:rPr>
        <w:t>, </w:t>
      </w:r>
      <w:r>
        <w:t> 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pPr>
        <w:pStyle w:val="olclausesli"/>
        <w:numPr>
          <w:ilvl w:val="0"/>
          <w:numId w:val="1"/>
        </w:numPr>
        <w:spacing w:before="105"/>
        <w:ind w:left="420" w:right="0" w:hanging="310"/>
        <w:jc w:val="left"/>
      </w:pPr>
      <w:r>
        <w:t>You may, for your own personal, non-commercial use only, do the following:</w:t>
      </w:r>
    </w:p>
    <w:p>
      <w:pPr>
        <w:pStyle w:val="olclausesliolli"/>
        <w:numPr>
          <w:ilvl w:val="1"/>
          <w:numId w:val="1"/>
        </w:numPr>
        <w:spacing w:before="105" w:after="105"/>
        <w:ind w:left="840" w:right="0" w:hanging="246"/>
        <w:jc w:val="left"/>
      </w:pPr>
      <w:r>
        <w:t>retrieve, display and view the Content on a computer screen</w:t>
      </w:r>
    </w:p>
    <w:p>
      <w:pPr>
        <w:pStyle w:val="olclausesli"/>
        <w:numPr>
          <w:ilvl w:val="0"/>
          <w:numId w:val="1"/>
        </w:numPr>
        <w:spacing w:before="105" w:after="210"/>
        <w:ind w:left="420" w:right="0" w:hanging="310"/>
        <w:jc w:val="left"/>
      </w:pPr>
      <w:r>
        <w:t>You must not otherwise reproduce, modify, copy, distribute or use for commercial purposes any Content without the written permission of </w:t>
      </w:r>
      <w:r>
        <w:rPr>
          <w:rStyle w:val="htmlGeneratedanyCharacter"/>
        </w:rPr>
        <w:t> </w:t>
      </w:r>
      <w:r>
        <w:rPr>
          <w:rStyle w:val="htmlGeneratedanyCharacter"/>
        </w:rPr>
        <w:t>First Shot Media Ltd</w:t>
      </w:r>
      <w:r>
        <w:rPr>
          <w:rStyle w:val="htmlGeneratedanyCharacter"/>
        </w:rPr>
        <w:t>. </w:t>
      </w:r>
    </w:p>
    <w:p>
      <w:pPr>
        <w:pStyle w:val="htmlGeneratedany"/>
        <w:spacing w:before="540" w:after="224"/>
        <w:rPr>
          <w:b/>
          <w:bCs/>
          <w:sz w:val="27"/>
          <w:szCs w:val="27"/>
        </w:rPr>
      </w:pPr>
      <w:r>
        <w:rPr>
          <w:b/>
          <w:bCs/>
          <w:sz w:val="27"/>
          <w:szCs w:val="27"/>
        </w:rPr>
        <w:t>Prohibited use</w:t>
      </w:r>
    </w:p>
    <w:p>
      <w:pPr>
        <w:pStyle w:val="olclausesli"/>
        <w:numPr>
          <w:ilvl w:val="0"/>
          <w:numId w:val="2"/>
        </w:numPr>
        <w:spacing w:before="210"/>
        <w:ind w:left="420" w:right="0" w:hanging="310"/>
        <w:jc w:val="left"/>
      </w:pPr>
      <w:r>
        <w:t>You may not use the Website for any of the following purposes:</w:t>
      </w:r>
    </w:p>
    <w:p>
      <w:pPr>
        <w:pStyle w:val="olclausesliolli"/>
        <w:numPr>
          <w:ilvl w:val="1"/>
          <w:numId w:val="2"/>
        </w:numPr>
        <w:spacing w:before="105" w:after="105"/>
        <w:ind w:left="840" w:right="0" w:hanging="246"/>
        <w:jc w:val="left"/>
      </w:pPr>
      <w:r>
        <w:t>in any way which causes, or may cause, damage to the Website or interferes with any other person's use or enjoyment of the Website;</w:t>
      </w:r>
    </w:p>
    <w:p>
      <w:pPr>
        <w:pStyle w:val="olclausesliolli"/>
        <w:numPr>
          <w:ilvl w:val="1"/>
          <w:numId w:val="2"/>
        </w:numPr>
        <w:spacing w:before="105" w:after="105"/>
        <w:ind w:left="840" w:right="0" w:hanging="258"/>
        <w:jc w:val="left"/>
      </w:pPr>
      <w:r>
        <w:t>in any way which is harmful, unlawful, illegal, abusive, harassing, threatening or otherwise objectionable or in breach of any applicable law, regulation, governmental order;</w:t>
      </w:r>
    </w:p>
    <w:p>
      <w:pPr>
        <w:pStyle w:val="olclausesliolli"/>
        <w:numPr>
          <w:ilvl w:val="1"/>
          <w:numId w:val="2"/>
        </w:numPr>
        <w:spacing w:before="105" w:after="210"/>
        <w:ind w:left="840" w:right="0" w:hanging="246"/>
        <w:jc w:val="left"/>
      </w:pPr>
      <w:r>
        <w:t>making, transmitting or storing electronic copies of Content protected by copyright without the permission of the owner.</w:t>
      </w:r>
    </w:p>
    <w:p>
      <w:pPr>
        <w:pStyle w:val="htmlGeneratedany"/>
        <w:spacing w:before="540" w:after="224"/>
        <w:rPr>
          <w:b/>
          <w:bCs/>
          <w:sz w:val="27"/>
          <w:szCs w:val="27"/>
        </w:rPr>
      </w:pPr>
      <w:r>
        <w:rPr>
          <w:b/>
          <w:bCs/>
          <w:sz w:val="27"/>
          <w:szCs w:val="27"/>
        </w:rPr>
        <w:t>Registration</w:t>
      </w:r>
    </w:p>
    <w:p>
      <w:pPr>
        <w:pStyle w:val="olclausesli"/>
        <w:numPr>
          <w:ilvl w:val="0"/>
          <w:numId w:val="3"/>
        </w:numPr>
        <w:spacing w:before="210" w:after="105"/>
        <w:ind w:left="420" w:right="0" w:hanging="310"/>
        <w:jc w:val="left"/>
      </w:pPr>
      <w:r>
        <w:t>You must ensure that the details provided by you on registration or at any time are correct and complete.</w:t>
      </w:r>
    </w:p>
    <w:p>
      <w:pPr>
        <w:pStyle w:val="olclausesli"/>
        <w:numPr>
          <w:ilvl w:val="0"/>
          <w:numId w:val="4"/>
        </w:numPr>
        <w:spacing w:before="105" w:after="105"/>
        <w:ind w:left="420" w:right="0" w:hanging="310"/>
        <w:jc w:val="left"/>
      </w:pPr>
      <w:r>
        <w:t>You must inform us immediately of any changes to the information that you provide when registering by updating your personal details to ensure we can communicate with you effectively.</w:t>
      </w:r>
    </w:p>
    <w:p>
      <w:pPr>
        <w:pStyle w:val="olclausesli"/>
        <w:numPr>
          <w:ilvl w:val="0"/>
          <w:numId w:val="5"/>
        </w:numPr>
        <w:spacing w:before="105" w:after="105"/>
        <w:ind w:left="420" w:right="0" w:hanging="310"/>
        <w:jc w:val="left"/>
      </w:pPr>
      <w:r>
        <w:t>We may suspend or cancel your registration with immediate effect for any reasonable purposes or if you breach these terms and conditions.</w:t>
      </w:r>
    </w:p>
    <w:p>
      <w:pPr>
        <w:pStyle w:val="olclausesli"/>
        <w:numPr>
          <w:ilvl w:val="0"/>
          <w:numId w:val="6"/>
        </w:numPr>
        <w:spacing w:before="105" w:after="210"/>
        <w:ind w:left="420" w:right="0" w:hanging="310"/>
        <w:jc w:val="left"/>
      </w:pPr>
      <w:r>
        <w:t>You may cancel your registration at any time by informing us in writing to the address at the end of these terms and conditions. If you do so, you must immediately stop using the Website. Cancellation or suspension of your registration does not affect any statutory rights.</w:t>
      </w:r>
    </w:p>
    <w:p>
      <w:pPr>
        <w:pStyle w:val="htmlGeneratedany"/>
        <w:spacing w:before="540" w:after="224"/>
        <w:rPr>
          <w:b/>
          <w:bCs/>
          <w:sz w:val="27"/>
          <w:szCs w:val="27"/>
        </w:rPr>
      </w:pPr>
      <w:r>
        <w:rPr>
          <w:b/>
          <w:bCs/>
          <w:sz w:val="27"/>
          <w:szCs w:val="27"/>
        </w:rPr>
        <w:t>Password and security</w:t>
      </w:r>
    </w:p>
    <w:p>
      <w:pPr>
        <w:pStyle w:val="olclausesli"/>
        <w:numPr>
          <w:ilvl w:val="0"/>
          <w:numId w:val="7"/>
        </w:numPr>
        <w:spacing w:before="210" w:after="105"/>
        <w:ind w:left="420" w:right="0" w:hanging="310"/>
        <w:jc w:val="left"/>
      </w:pPr>
      <w:r>
        <w:t>When you register on this Website, you will be asked to create a password, which you should keep confidential and not disclose or share with anyone.</w:t>
      </w:r>
    </w:p>
    <w:p>
      <w:pPr>
        <w:pStyle w:val="olclausesli"/>
        <w:numPr>
          <w:ilvl w:val="0"/>
          <w:numId w:val="8"/>
        </w:numPr>
        <w:spacing w:before="105" w:after="210"/>
        <w:ind w:left="420" w:right="0" w:hanging="310"/>
        <w:jc w:val="left"/>
      </w:pPr>
      <w:r>
        <w:t>If we have reason to believe that there is or is likely to be any misuse of the Website or breach of security, we may require you to change your password or suspend your account.</w:t>
      </w:r>
    </w:p>
    <w:p>
      <w:pPr>
        <w:pStyle w:val="htmlGeneratedany"/>
        <w:spacing w:before="540" w:after="224"/>
        <w:rPr>
          <w:b/>
          <w:bCs/>
          <w:sz w:val="27"/>
          <w:szCs w:val="27"/>
        </w:rPr>
      </w:pPr>
      <w:r>
        <w:rPr>
          <w:b/>
          <w:bCs/>
          <w:sz w:val="27"/>
          <w:szCs w:val="27"/>
        </w:rPr>
        <w:t>Links to other websites</w:t>
      </w:r>
    </w:p>
    <w:p>
      <w:pPr>
        <w:pStyle w:val="olclausesli"/>
        <w:numPr>
          <w:ilvl w:val="0"/>
          <w:numId w:val="9"/>
        </w:numPr>
        <w:spacing w:before="210" w:after="105"/>
        <w:ind w:left="420" w:right="0" w:hanging="310"/>
        <w:jc w:val="left"/>
      </w:pPr>
      <w:r>
        <w:t>This Website may contain links to other sites. Unless expressly stated, these sites are not under the control of </w:t>
      </w:r>
      <w:r>
        <w:rPr>
          <w:rStyle w:val="htmlGeneratedanyCharacter"/>
        </w:rPr>
        <w:t> </w:t>
      </w:r>
      <w:r>
        <w:rPr>
          <w:rStyle w:val="htmlGeneratedanyCharacter"/>
        </w:rPr>
        <w:t>First Shot Media Ltd</w:t>
      </w:r>
      <w:r>
        <w:rPr>
          <w:rStyle w:val="htmlGeneratedanyCharacter"/>
        </w:rPr>
        <w:t> </w:t>
      </w:r>
      <w:r>
        <w:t> or that of our affiliates.</w:t>
      </w:r>
    </w:p>
    <w:p>
      <w:pPr>
        <w:pStyle w:val="olclausesli"/>
        <w:numPr>
          <w:ilvl w:val="0"/>
          <w:numId w:val="10"/>
        </w:numPr>
        <w:spacing w:before="105" w:after="105"/>
        <w:ind w:left="420" w:right="0" w:hanging="310"/>
        <w:jc w:val="left"/>
      </w:pPr>
      <w:r>
        <w:t>We assume no responsibility for the content of such Websites and disclaim liability for any and all forms of loss or damage arising out of the use of them.</w:t>
      </w:r>
    </w:p>
    <w:p>
      <w:pPr>
        <w:pStyle w:val="olclausesli"/>
        <w:numPr>
          <w:ilvl w:val="0"/>
          <w:numId w:val="11"/>
        </w:numPr>
        <w:spacing w:before="105" w:after="210"/>
        <w:ind w:left="420" w:right="0" w:hanging="310"/>
        <w:jc w:val="left"/>
      </w:pPr>
      <w:r>
        <w:t>The inclusion of a link to another site on this Website does not imply any endorsement of the sites themselves or of those in control of them.</w:t>
      </w:r>
    </w:p>
    <w:p>
      <w:pPr>
        <w:pStyle w:val="htmlGeneratedany"/>
        <w:spacing w:before="540" w:after="224"/>
        <w:rPr>
          <w:b/>
          <w:bCs/>
          <w:sz w:val="27"/>
          <w:szCs w:val="27"/>
        </w:rPr>
      </w:pPr>
      <w:r>
        <w:rPr>
          <w:b/>
          <w:bCs/>
          <w:sz w:val="27"/>
          <w:szCs w:val="27"/>
        </w:rPr>
        <w:t>Privacy Policy and Cookies Policy</w:t>
      </w:r>
    </w:p>
    <w:p>
      <w:pPr>
        <w:pStyle w:val="olclausesli"/>
        <w:numPr>
          <w:ilvl w:val="0"/>
          <w:numId w:val="12"/>
        </w:numPr>
        <w:spacing w:before="210" w:after="210"/>
        <w:ind w:left="420" w:right="0" w:hanging="310"/>
        <w:jc w:val="left"/>
      </w:pPr>
      <w:r>
        <w:t>Use of the Website is also governed by our Privacy Policy and Cookies Policy, which are incorporated into these terms and conditions by this reference. To view the Privacy Policy and Cookies Policy, please click on the following: </w:t>
      </w:r>
      <w:r>
        <w:t> and </w:t>
      </w:r>
      <w:r>
        <w:t>.</w:t>
      </w:r>
    </w:p>
    <w:p>
      <w:pPr>
        <w:pStyle w:val="htmlGeneratedany"/>
        <w:spacing w:before="540" w:after="224"/>
        <w:rPr>
          <w:b/>
          <w:bCs/>
          <w:sz w:val="27"/>
          <w:szCs w:val="27"/>
        </w:rPr>
      </w:pPr>
      <w:r>
        <w:rPr>
          <w:b/>
          <w:bCs/>
          <w:sz w:val="27"/>
          <w:szCs w:val="27"/>
        </w:rPr>
        <w:t>Availability of the Website and disclaimers</w:t>
      </w:r>
    </w:p>
    <w:p>
      <w:pPr>
        <w:pStyle w:val="olclausesli"/>
        <w:numPr>
          <w:ilvl w:val="0"/>
          <w:numId w:val="13"/>
        </w:numPr>
        <w:spacing w:before="210" w:after="105"/>
        <w:ind w:left="420" w:right="0" w:hanging="310"/>
        <w:jc w:val="left"/>
      </w:pPr>
      <w:r>
        <w:t>Any online facilities, tools, services or information that </w:t>
      </w:r>
      <w:r>
        <w:rPr>
          <w:rStyle w:val="htmlGeneratedanyCharacter"/>
        </w:rPr>
        <w:t> </w:t>
      </w:r>
      <w:r>
        <w:rPr>
          <w:rStyle w:val="htmlGeneratedanyCharacter"/>
        </w:rPr>
        <w:t>First Shot Media Ltd</w:t>
      </w:r>
      <w:r>
        <w:rPr>
          <w:rStyle w:val="htmlGeneratedanyCharacter"/>
        </w:rPr>
        <w:t> </w:t>
      </w:r>
      <w:r>
        <w:t> makes available through the Website (the </w:t>
      </w:r>
      <w:r>
        <w:rPr>
          <w:rStyle w:val="htmlGeneratedanyCharacter"/>
          <w:b/>
          <w:bCs/>
        </w:rPr>
        <w:t>Service</w:t>
      </w:r>
      <w:r>
        <w:t>) is provided "as is" and on an "as available" basis. We give no warranty that the Service will be free of defects and/or faults. To the maximum extent permitted by the law, we provide no warranties (express or implied) of fitness for a particular purpose, accuracy of information, compatibility and satisfactory quality. </w:t>
      </w:r>
      <w:r>
        <w:rPr>
          <w:rStyle w:val="htmlGeneratedanyCharacter"/>
        </w:rPr>
        <w:t> </w:t>
      </w:r>
      <w:r>
        <w:rPr>
          <w:rStyle w:val="htmlGeneratedanyCharacter"/>
        </w:rPr>
        <w:t>First Shot Media Ltd</w:t>
      </w:r>
      <w:r>
        <w:rPr>
          <w:rStyle w:val="htmlGeneratedanyCharacter"/>
        </w:rPr>
        <w:t> </w:t>
      </w:r>
      <w:r>
        <w:t> is under no obligation to update information on the Website.</w:t>
      </w:r>
    </w:p>
    <w:p>
      <w:pPr>
        <w:pStyle w:val="olclausesli"/>
        <w:numPr>
          <w:ilvl w:val="0"/>
          <w:numId w:val="14"/>
        </w:numPr>
        <w:spacing w:before="105" w:after="105"/>
        <w:ind w:left="420" w:right="0" w:hanging="310"/>
        <w:jc w:val="left"/>
      </w:pPr>
      <w:r>
        <w:t>Whilst </w:t>
      </w:r>
      <w:r>
        <w:rPr>
          <w:rStyle w:val="htmlGeneratedanyCharacter"/>
        </w:rPr>
        <w:t> </w:t>
      </w:r>
      <w:r>
        <w:rPr>
          <w:rStyle w:val="htmlGeneratedanyCharacter"/>
        </w:rPr>
        <w:t>First Shot Media Ltd</w:t>
      </w:r>
      <w:r>
        <w:rPr>
          <w:rStyle w:val="htmlGeneratedanyCharacter"/>
        </w:rPr>
        <w:t> </w:t>
      </w:r>
      <w:r>
        <w:t> uses reasonable endeavours to ensure that the Website is secure and free of errors, viruses and other malware, we give no warranty or guaranty in that regard and all Users take responsibility for their own security, that of their personal details and their computers.</w:t>
      </w:r>
    </w:p>
    <w:p>
      <w:pPr>
        <w:pStyle w:val="olclausesli"/>
        <w:numPr>
          <w:ilvl w:val="0"/>
          <w:numId w:val="15"/>
        </w:numPr>
        <w:spacing w:before="105" w:after="105"/>
        <w:ind w:left="420" w:right="0" w:hanging="310"/>
        <w:jc w:val="left"/>
      </w:pPr>
      <w:r>
        <w:rPr>
          <w:rStyle w:val="htmlGeneratedanyCharacter"/>
        </w:rPr>
        <w:t> </w:t>
      </w:r>
      <w:r>
        <w:rPr>
          <w:rStyle w:val="htmlGeneratedanyCharacter"/>
        </w:rPr>
        <w:t>First Shot Media Ltd</w:t>
      </w:r>
      <w:r>
        <w:rPr>
          <w:rStyle w:val="htmlGeneratedanyCharacter"/>
        </w:rPr>
        <w:t> </w:t>
      </w:r>
      <w:r>
        <w:t> accepts no liability for any disruption or non-availability of the Website.</w:t>
      </w:r>
    </w:p>
    <w:p>
      <w:pPr>
        <w:pStyle w:val="olclausesli"/>
        <w:numPr>
          <w:ilvl w:val="0"/>
          <w:numId w:val="16"/>
        </w:numPr>
        <w:spacing w:before="105" w:after="210"/>
        <w:ind w:left="420" w:right="0" w:hanging="310"/>
        <w:jc w:val="left"/>
      </w:pPr>
      <w:r>
        <w:rPr>
          <w:rStyle w:val="htmlGeneratedanyCharacter"/>
        </w:rPr>
        <w:t> </w:t>
      </w:r>
      <w:r>
        <w:rPr>
          <w:rStyle w:val="htmlGeneratedanyCharacter"/>
        </w:rPr>
        <w:t>First Shot Media Ltd</w:t>
      </w:r>
      <w:r>
        <w:rPr>
          <w:rStyle w:val="htmlGeneratedanyCharacter"/>
        </w:rPr>
        <w:t> </w:t>
      </w:r>
      <w:r>
        <w:t> reserves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pPr>
        <w:pStyle w:val="htmlGeneratedany"/>
        <w:spacing w:before="540" w:after="224"/>
        <w:rPr>
          <w:b/>
          <w:bCs/>
          <w:sz w:val="27"/>
          <w:szCs w:val="27"/>
        </w:rPr>
      </w:pPr>
      <w:r>
        <w:rPr>
          <w:b/>
          <w:bCs/>
          <w:sz w:val="27"/>
          <w:szCs w:val="27"/>
        </w:rPr>
        <w:t>Limitation of liability</w:t>
      </w:r>
    </w:p>
    <w:p>
      <w:pPr>
        <w:pStyle w:val="olclausesli"/>
        <w:numPr>
          <w:ilvl w:val="0"/>
          <w:numId w:val="17"/>
        </w:numPr>
        <w:spacing w:before="210" w:after="105"/>
        <w:ind w:left="420" w:right="0" w:hanging="310"/>
        <w:jc w:val="left"/>
      </w:pPr>
      <w: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pPr>
        <w:pStyle w:val="olclausesli"/>
        <w:numPr>
          <w:ilvl w:val="0"/>
          <w:numId w:val="18"/>
        </w:numPr>
        <w:spacing w:before="105" w:after="105"/>
        <w:ind w:left="420" w:right="0" w:hanging="310"/>
        <w:jc w:val="left"/>
      </w:pPr>
      <w:r>
        <w:t>To the extent that the Website and Content are provided free of charge, we will not be liable to you for any loss or damage of any kind.</w:t>
      </w:r>
    </w:p>
    <w:p>
      <w:pPr>
        <w:pStyle w:val="olclausesli"/>
        <w:numPr>
          <w:ilvl w:val="0"/>
          <w:numId w:val="19"/>
        </w:numPr>
        <w:spacing w:before="105" w:after="105"/>
        <w:ind w:left="420" w:right="0" w:hanging="310"/>
        <w:jc w:val="left"/>
      </w:pPr>
      <w:r>
        <w:t>We will not be liable to you in respect of any losses arising out of events beyond our reasonable control.</w:t>
      </w:r>
    </w:p>
    <w:p>
      <w:pPr>
        <w:pStyle w:val="olclausesli"/>
        <w:numPr>
          <w:ilvl w:val="0"/>
          <w:numId w:val="20"/>
        </w:numPr>
        <w:spacing w:before="105"/>
        <w:ind w:left="420" w:right="0" w:hanging="310"/>
        <w:jc w:val="left"/>
      </w:pPr>
      <w:r>
        <w:t>To the maximum extent permitted by law, </w:t>
      </w:r>
      <w:r>
        <w:rPr>
          <w:rStyle w:val="htmlGeneratedanyCharacter"/>
        </w:rPr>
        <w:t> </w:t>
      </w:r>
      <w:r>
        <w:rPr>
          <w:rStyle w:val="htmlGeneratedanyCharacter"/>
        </w:rPr>
        <w:t>First Shot Media Ltd</w:t>
      </w:r>
      <w:r>
        <w:rPr>
          <w:rStyle w:val="htmlGeneratedanyCharacter"/>
        </w:rPr>
        <w:t> </w:t>
      </w:r>
      <w:r>
        <w:t> accepts no liability for any of the following:</w:t>
      </w:r>
    </w:p>
    <w:p>
      <w:pPr>
        <w:pStyle w:val="olclausesliolli"/>
        <w:numPr>
          <w:ilvl w:val="1"/>
          <w:numId w:val="20"/>
        </w:numPr>
        <w:spacing w:before="105" w:after="105"/>
        <w:ind w:left="840" w:right="0" w:hanging="246"/>
        <w:jc w:val="left"/>
      </w:pPr>
      <w:r>
        <w:t>any business losses, such as loss of profits, income, revenue, anticipated savings, business, contracts, goodwill or commercial opportunities;</w:t>
      </w:r>
    </w:p>
    <w:p>
      <w:pPr>
        <w:pStyle w:val="olclausesliolli"/>
        <w:numPr>
          <w:ilvl w:val="1"/>
          <w:numId w:val="20"/>
        </w:numPr>
        <w:spacing w:before="105" w:after="105"/>
        <w:ind w:left="840" w:right="0" w:hanging="258"/>
        <w:jc w:val="left"/>
      </w:pPr>
      <w:r>
        <w:t>loss or corruption of any data, database or software;</w:t>
      </w:r>
    </w:p>
    <w:p>
      <w:pPr>
        <w:pStyle w:val="olclausesliolli"/>
        <w:numPr>
          <w:ilvl w:val="1"/>
          <w:numId w:val="20"/>
        </w:numPr>
        <w:spacing w:before="105" w:after="210"/>
        <w:ind w:left="840" w:right="0" w:hanging="246"/>
        <w:jc w:val="left"/>
      </w:pPr>
      <w:r>
        <w:t>any special, indirect or consequential loss or damage.</w:t>
      </w:r>
    </w:p>
    <w:p>
      <w:pPr>
        <w:pStyle w:val="htmlGeneratedany"/>
        <w:spacing w:before="540" w:after="224"/>
        <w:rPr>
          <w:b/>
          <w:bCs/>
          <w:sz w:val="27"/>
          <w:szCs w:val="27"/>
        </w:rPr>
      </w:pPr>
      <w:r>
        <w:rPr>
          <w:b/>
          <w:bCs/>
          <w:sz w:val="27"/>
          <w:szCs w:val="27"/>
        </w:rPr>
        <w:t>General</w:t>
      </w:r>
    </w:p>
    <w:p>
      <w:pPr>
        <w:pStyle w:val="olclausesli"/>
        <w:numPr>
          <w:ilvl w:val="0"/>
          <w:numId w:val="21"/>
        </w:numPr>
        <w:spacing w:before="210" w:after="105"/>
        <w:ind w:left="420" w:right="0" w:hanging="310"/>
        <w:jc w:val="left"/>
      </w:pPr>
      <w:r>
        <w:t>You may not transfer any of your rights under these terms and conditions to any other person. We may transfer our rights under these terms and conditions where we reasonably believe your rights will not be affected.</w:t>
      </w:r>
    </w:p>
    <w:p>
      <w:pPr>
        <w:pStyle w:val="olclausesli"/>
        <w:numPr>
          <w:ilvl w:val="0"/>
          <w:numId w:val="22"/>
        </w:numPr>
        <w:spacing w:before="105" w:after="105"/>
        <w:ind w:left="420" w:right="0" w:hanging="310"/>
        <w:jc w:val="left"/>
      </w:pPr>
      <w:r>
        <w:t>These terms and conditions may be varied by us from time to time. Such revised terms will apply to the Website from the date of publication. Users should check the terms and conditions regularly to ensure familiarity with the then current version.</w:t>
      </w:r>
    </w:p>
    <w:p>
      <w:pPr>
        <w:pStyle w:val="olclausesli"/>
        <w:numPr>
          <w:ilvl w:val="0"/>
          <w:numId w:val="23"/>
        </w:numPr>
        <w:spacing w:before="105" w:after="105"/>
        <w:ind w:left="420" w:right="0" w:hanging="310"/>
        <w:jc w:val="left"/>
      </w:pPr>
      <w:r>
        <w:t>These terms and conditions   </w:t>
      </w:r>
      <w:r>
        <w:rPr>
          <w:rStyle w:val="htmlGeneratedanyCharacter"/>
        </w:rPr>
        <w:t> together with the Privacy Policy and Cookies Policy </w:t>
      </w:r>
      <w:r>
        <w:t> contain the whole agreement between the parties relating to its subject matter and supersede all prior discussions, arrangements or agreements that might have taken place in relation to the terms and conditions.</w:t>
      </w:r>
    </w:p>
    <w:p>
      <w:pPr>
        <w:pStyle w:val="olclausesli"/>
        <w:numPr>
          <w:ilvl w:val="0"/>
          <w:numId w:val="24"/>
        </w:numPr>
        <w:spacing w:before="105" w:after="105"/>
        <w:ind w:left="420" w:right="0" w:hanging="310"/>
        <w:jc w:val="left"/>
      </w:pPr>
      <w:r>
        <w:t>The </w:t>
      </w:r>
      <w:r>
        <w:rPr>
          <w:rStyle w:val="htmlGeneratedanyCharacter"/>
        </w:rPr>
        <w:t>Contracts (Rights of Third Parties) Act 1999</w:t>
      </w:r>
      <w:r>
        <w:t> shall not apply to these terms and conditions and no third party will have any right to enforce or rely on any provision of these terms and conditions.</w:t>
      </w:r>
    </w:p>
    <w:p>
      <w:pPr>
        <w:pStyle w:val="olclausesli"/>
        <w:numPr>
          <w:ilvl w:val="0"/>
          <w:numId w:val="25"/>
        </w:numPr>
        <w:spacing w:before="105" w:after="105"/>
        <w:ind w:left="420" w:right="0" w:hanging="310"/>
        <w:jc w:val="left"/>
      </w:pPr>
      <w: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pPr>
        <w:pStyle w:val="olclausesli"/>
        <w:numPr>
          <w:ilvl w:val="0"/>
          <w:numId w:val="26"/>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27"/>
        </w:numPr>
        <w:spacing w:before="105" w:after="210"/>
        <w:ind w:left="420" w:right="0" w:hanging="310"/>
        <w:jc w:val="left"/>
      </w:pPr>
      <w:r>
        <w:t>This Agreement shall be governed by and interpreted according to the law of </w:t>
      </w:r>
      <w:r>
        <w:rPr>
          <w:rStyle w:val="htmlGeneratedanyCharacter"/>
        </w:rPr>
        <w:t>England and Wales</w:t>
      </w:r>
      <w:r>
        <w:t> and all disputes arising under the Agreement (including non-contractual disputes or claims) shall be subject to the exclusive jurisdiction of the </w:t>
      </w:r>
      <w:r>
        <w:rPr>
          <w:rStyle w:val="htmlGeneratedanyCharacter"/>
        </w:rPr>
        <w:t>English and Welsh</w:t>
      </w:r>
      <w:r>
        <w:t> courts.</w:t>
      </w:r>
    </w:p>
    <w:p>
      <w:pPr>
        <w:pStyle w:val="htmlGeneratedany"/>
        <w:spacing w:before="540" w:after="224"/>
        <w:rPr>
          <w:b/>
          <w:bCs/>
          <w:sz w:val="27"/>
          <w:szCs w:val="27"/>
        </w:rPr>
      </w:pPr>
      <w:r>
        <w:rPr>
          <w:rStyle w:val="htmlGeneratedanyCharacter"/>
          <w:b/>
          <w:bCs/>
          <w:sz w:val="27"/>
          <w:szCs w:val="27"/>
        </w:rPr>
        <w:t> </w:t>
      </w:r>
      <w:r>
        <w:rPr>
          <w:rStyle w:val="htmlGeneratedanyCharacter"/>
          <w:b/>
          <w:bCs/>
          <w:sz w:val="27"/>
          <w:szCs w:val="27"/>
        </w:rPr>
        <w:t>First Shot Media Ltd</w:t>
      </w:r>
      <w:r>
        <w:rPr>
          <w:rStyle w:val="htmlGeneratedanyCharacter"/>
          <w:b/>
          <w:bCs/>
          <w:sz w:val="27"/>
          <w:szCs w:val="27"/>
        </w:rPr>
        <w:t> </w:t>
      </w:r>
      <w:r>
        <w:rPr>
          <w:b/>
          <w:bCs/>
          <w:sz w:val="27"/>
          <w:szCs w:val="27"/>
        </w:rPr>
        <w:t> details</w:t>
      </w:r>
    </w:p>
    <w:p>
      <w:pPr>
        <w:pStyle w:val="olclausesli"/>
        <w:numPr>
          <w:ilvl w:val="0"/>
          <w:numId w:val="28"/>
        </w:numPr>
        <w:spacing w:before="210"/>
        <w:ind w:left="420" w:right="0" w:hanging="310"/>
        <w:jc w:val="left"/>
      </w:pPr>
      <w:r>
        <w:rPr>
          <w:rStyle w:val="htmlGeneratedanyCharacter"/>
        </w:rPr>
        <w:t>First Shot Media Ltd</w:t>
      </w:r>
      <w:r>
        <w:rPr>
          <w:rStyle w:val="htmlGeneratedanyCharacter"/>
        </w:rPr>
        <w:t> is a company incorporated in </w:t>
      </w:r>
      <w:r>
        <w:rPr>
          <w:rStyle w:val="htmlGeneratedanyCharacter"/>
        </w:rPr>
        <w:t>England and Wales</w:t>
      </w:r>
      <w:r>
        <w:rPr>
          <w:rStyle w:val="htmlGeneratedanyCharacter"/>
        </w:rPr>
        <w:t> with registered number </w:t>
      </w:r>
      <w:r>
        <w:rPr>
          <w:rStyle w:val="htmlGeneratedanyCharacter"/>
        </w:rPr>
        <w:t>13596709</w:t>
      </w:r>
      <w:r>
        <w:rPr>
          <w:rStyle w:val="htmlGeneratedanyCharacter"/>
        </w:rPr>
        <w:t> whose registered address is </w:t>
      </w:r>
      <w:r>
        <w:rPr>
          <w:rStyle w:val="htmlGeneratedanyCharacter"/>
        </w:rPr>
        <w:t>595 Bellhouse Road</w:t>
      </w:r>
      <w:r>
        <w:rPr>
          <w:rStyle w:val="htmlGeneratedanyCharacter"/>
        </w:rPr>
        <w:t>, </w:t>
      </w:r>
      <w:r>
        <w:rPr>
          <w:rStyle w:val="htmlGeneratedanyCharacter"/>
        </w:rPr>
        <w:t>S5 0ES</w:t>
      </w:r>
      <w:r>
        <w:rPr>
          <w:rStyle w:val="htmlGeneratedanyCharacter"/>
        </w:rPr>
        <w:t> and it </w:t>
      </w:r>
      <w:r>
        <w:t> operates the Website </w:t>
      </w:r>
      <w:r>
        <w:rPr>
          <w:rStyle w:val="htmlGeneratedanyCharacter"/>
        </w:rPr>
        <w:t>www.firstshotmedia.co.uk</w:t>
      </w:r>
      <w:r>
        <w:t>. </w:t>
      </w:r>
    </w:p>
    <w:p>
      <w:pPr>
        <w:pStyle w:val="htmlGeneratedp"/>
        <w:spacing w:before="0" w:after="210"/>
        <w:ind w:left="420" w:right="0"/>
        <w:jc w:val="left"/>
      </w:pPr>
      <w:r>
        <w:t>You can contact</w:t>
      </w:r>
      <w:r>
        <w:rPr>
          <w:rStyle w:val="htmlGeneratedanyCharacter"/>
        </w:rPr>
        <w:t> </w:t>
      </w:r>
      <w:r>
        <w:rPr>
          <w:rStyle w:val="htmlGeneratedanyCharacter"/>
        </w:rPr>
        <w:t>First Shot Media Ltd</w:t>
      </w:r>
      <w:r>
        <w:t> by email on </w:t>
      </w:r>
      <w:r>
        <w:t>.</w:t>
      </w:r>
    </w:p>
    <w:p>
      <w:pPr>
        <w:pStyle w:val="htmlGeneratedany"/>
        <w:spacing w:before="540" w:after="224"/>
        <w:rPr>
          <w:b/>
          <w:bCs/>
          <w:sz w:val="27"/>
          <w:szCs w:val="27"/>
        </w:rPr>
      </w:pPr>
      <w:r>
        <w:rPr>
          <w:b/>
          <w:bCs/>
          <w:sz w:val="27"/>
          <w:szCs w:val="27"/>
        </w:rPr>
        <w:t>Attribution</w:t>
      </w:r>
    </w:p>
    <w:p>
      <w:pPr>
        <w:pStyle w:val="olclausesli"/>
        <w:numPr>
          <w:ilvl w:val="0"/>
          <w:numId w:val="29"/>
        </w:numPr>
        <w:spacing w:before="210" w:after="210"/>
        <w:ind w:left="420" w:right="0" w:hanging="310"/>
        <w:jc w:val="left"/>
      </w:pPr>
      <w:r>
        <w:t>These terms and conditions were created using a document from </w:t>
      </w:r>
      <w:r>
        <w:fldChar w:fldCharType="begin"/>
      </w:r>
      <w:r>
        <w:instrText xml:space="preserve"> HYPERLINK "https://www.rocketlawyer.co.uk/"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(https://www.rocketlawyer.co.uk).</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